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B09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B097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bookmarkStart w:id="0" w:name="_GoBack"/>
      <w:bookmarkEnd w:id="0"/>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80C3-9320-4AA6-8A73-3E5827EE1022}"/>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383</Words>
  <Characters>2165</Characters>
  <Application>Microsoft Office Word</Application>
  <DocSecurity>0</DocSecurity>
  <PresentationFormat>Microsoft Word 11.0</PresentationFormat>
  <Lines>270</Lines>
  <Paragraphs>65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AUT</cp:lastModifiedBy>
  <cp:revision>3</cp:revision>
  <cp:lastPrinted>2013-11-06T08:46:00Z</cp:lastPrinted>
  <dcterms:created xsi:type="dcterms:W3CDTF">2019-02-18T14:38:00Z</dcterms:created>
  <dcterms:modified xsi:type="dcterms:W3CDTF">2019-02-18T14:38:00Z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ies>
</file>